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14:paraId="647678FD" w14:textId="77777777" w:rsidTr="00856C35">
        <w:tc>
          <w:tcPr>
            <w:tcW w:w="4428" w:type="dxa"/>
          </w:tcPr>
          <w:p w14:paraId="2D07BCE9" w14:textId="278EED6D" w:rsidR="00856C35" w:rsidRDefault="009C4664" w:rsidP="00856C35">
            <w:r>
              <w:rPr>
                <w:noProof/>
              </w:rPr>
              <w:drawing>
                <wp:inline distT="0" distB="0" distL="0" distR="0" wp14:anchorId="6ED310FA" wp14:editId="1BED6F77">
                  <wp:extent cx="1755830" cy="419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Blacktail Statio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746" cy="422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137290B" wp14:editId="7F024AC4">
                  <wp:extent cx="1364351" cy="54864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cs Logo Black White No Background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016" cy="559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1CE6FCA1" w14:textId="34C1BCB7" w:rsidR="00856C35" w:rsidRDefault="009C4664" w:rsidP="00856C35">
            <w:pPr>
              <w:pStyle w:val="CompanyName"/>
            </w:pPr>
            <w:r>
              <w:t>Blacktail Station</w:t>
            </w:r>
          </w:p>
        </w:tc>
        <w:bookmarkStart w:id="0" w:name="_GoBack"/>
        <w:bookmarkEnd w:id="0"/>
      </w:tr>
    </w:tbl>
    <w:p w14:paraId="300C6D35" w14:textId="77777777" w:rsidR="00467865" w:rsidRPr="00275BB5" w:rsidRDefault="00856C35" w:rsidP="00856C35">
      <w:pPr>
        <w:pStyle w:val="Heading1"/>
      </w:pPr>
      <w:r>
        <w:t>Employment Application</w:t>
      </w:r>
    </w:p>
    <w:p w14:paraId="67C66849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658D5ECF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419BB726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0DCE0599" w14:textId="6B8D6B8B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33B97B6D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6DC0CAF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1836E1FD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0C885764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5383108E" w14:textId="77777777" w:rsidTr="00856C35">
        <w:tc>
          <w:tcPr>
            <w:tcW w:w="1081" w:type="dxa"/>
            <w:vAlign w:val="bottom"/>
          </w:tcPr>
          <w:p w14:paraId="7B7B0FF9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3B20CF6C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74C247C2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5C47E266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4CC545E2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4716DF58" w14:textId="77777777" w:rsidR="00856C35" w:rsidRPr="009C220D" w:rsidRDefault="00856C35" w:rsidP="00856C35"/>
        </w:tc>
      </w:tr>
    </w:tbl>
    <w:p w14:paraId="661EEC67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52C1E5F6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4B601CEF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4142DDC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D431D25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04CF2D44" w14:textId="77777777" w:rsidTr="00871876">
        <w:tc>
          <w:tcPr>
            <w:tcW w:w="1081" w:type="dxa"/>
            <w:vAlign w:val="bottom"/>
          </w:tcPr>
          <w:p w14:paraId="73A0002E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5C33E18A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4D605CA6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1B083ED4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6CF82088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265F1C8A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29D6A596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2A9B41F6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13E455F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5C1D030A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0604E524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04D74091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50D4ADC7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0A1B807D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600A8959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017BB5F7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0F43F8B2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3DA88494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04F2F949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78521EFD" w14:textId="77777777" w:rsidR="00841645" w:rsidRPr="009C220D" w:rsidRDefault="00841645" w:rsidP="00440CD8">
            <w:pPr>
              <w:pStyle w:val="FieldText"/>
            </w:pPr>
          </w:p>
        </w:tc>
      </w:tr>
    </w:tbl>
    <w:p w14:paraId="0200877F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0AD2547B" w14:textId="77777777" w:rsidTr="009C4664">
        <w:trPr>
          <w:trHeight w:val="288"/>
        </w:trPr>
        <w:tc>
          <w:tcPr>
            <w:tcW w:w="1466" w:type="dxa"/>
            <w:vAlign w:val="bottom"/>
          </w:tcPr>
          <w:p w14:paraId="695AC08B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vAlign w:val="bottom"/>
          </w:tcPr>
          <w:p w14:paraId="59997CAE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14:paraId="70510B2E" w14:textId="77777777"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vAlign w:val="bottom"/>
          </w:tcPr>
          <w:p w14:paraId="7026DA18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14:paraId="1D89CAA0" w14:textId="77777777"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vAlign w:val="bottom"/>
          </w:tcPr>
          <w:p w14:paraId="4A2F1200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  <w:tr w:rsidR="009C4664" w:rsidRPr="005114CE" w14:paraId="3F640E0A" w14:textId="77777777" w:rsidTr="00BC07E3">
        <w:trPr>
          <w:trHeight w:val="288"/>
        </w:trPr>
        <w:tc>
          <w:tcPr>
            <w:tcW w:w="1466" w:type="dxa"/>
            <w:vAlign w:val="bottom"/>
          </w:tcPr>
          <w:p w14:paraId="487860F0" w14:textId="77777777" w:rsidR="009C4664" w:rsidRPr="005114CE" w:rsidRDefault="009C4664" w:rsidP="00490804"/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4D2BAE2E" w14:textId="77777777" w:rsidR="009C4664" w:rsidRPr="009C220D" w:rsidRDefault="009C4664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14:paraId="1FC5F022" w14:textId="77777777" w:rsidR="009C4664" w:rsidRPr="005114CE" w:rsidRDefault="009C4664" w:rsidP="00490804">
            <w:pPr>
              <w:pStyle w:val="Heading4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0799FE87" w14:textId="77777777" w:rsidR="009C4664" w:rsidRPr="009C220D" w:rsidRDefault="009C4664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14:paraId="39C64108" w14:textId="77777777" w:rsidR="009C4664" w:rsidRPr="005114CE" w:rsidRDefault="009C4664" w:rsidP="00490804">
            <w:pPr>
              <w:pStyle w:val="Heading4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5B9AE65" w14:textId="77777777" w:rsidR="009C4664" w:rsidRPr="009C220D" w:rsidRDefault="009C4664" w:rsidP="00856C35">
            <w:pPr>
              <w:pStyle w:val="FieldText"/>
            </w:pPr>
          </w:p>
        </w:tc>
      </w:tr>
    </w:tbl>
    <w:p w14:paraId="41FFBB4A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14:paraId="5BD6DB94" w14:textId="77777777" w:rsidTr="00BC07E3">
        <w:trPr>
          <w:trHeight w:val="288"/>
        </w:trPr>
        <w:tc>
          <w:tcPr>
            <w:tcW w:w="1803" w:type="dxa"/>
            <w:vAlign w:val="bottom"/>
          </w:tcPr>
          <w:p w14:paraId="0AC0E01A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2461ED3C" w14:textId="77777777" w:rsidR="00DE7FB7" w:rsidRPr="009C220D" w:rsidRDefault="00DE7FB7" w:rsidP="00083002">
            <w:pPr>
              <w:pStyle w:val="FieldText"/>
            </w:pPr>
          </w:p>
        </w:tc>
      </w:tr>
    </w:tbl>
    <w:p w14:paraId="5CB2B33A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0488001C" w14:textId="77777777" w:rsidTr="00BC07E3">
        <w:tc>
          <w:tcPr>
            <w:tcW w:w="3692" w:type="dxa"/>
            <w:vAlign w:val="bottom"/>
          </w:tcPr>
          <w:p w14:paraId="4E929894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14:paraId="68F43DCE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7CF3F215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0C59E6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14:paraId="359AFF33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63D0CD7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0C59E6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14:paraId="3F224842" w14:textId="77777777"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14:paraId="213ACFA4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83C7AE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C59E6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14:paraId="7342DB55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6E544A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C59E6">
              <w:fldChar w:fldCharType="separate"/>
            </w:r>
            <w:r w:rsidRPr="005114CE">
              <w:fldChar w:fldCharType="end"/>
            </w:r>
          </w:p>
        </w:tc>
      </w:tr>
    </w:tbl>
    <w:p w14:paraId="7078D72F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399BA2DE" w14:textId="77777777" w:rsidTr="00BC07E3">
        <w:tc>
          <w:tcPr>
            <w:tcW w:w="3692" w:type="dxa"/>
            <w:vAlign w:val="bottom"/>
          </w:tcPr>
          <w:p w14:paraId="66E41BEF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14:paraId="58109563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F3FD09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C59E6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1E31A0E6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0F656F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C59E6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14:paraId="35724F04" w14:textId="77777777"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14:paraId="7D4E22D8" w14:textId="77777777" w:rsidR="009C220D" w:rsidRPr="009C220D" w:rsidRDefault="009C220D" w:rsidP="00617C65">
            <w:pPr>
              <w:pStyle w:val="FieldText"/>
            </w:pPr>
          </w:p>
        </w:tc>
      </w:tr>
    </w:tbl>
    <w:p w14:paraId="22C3F5CB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14:paraId="6303913E" w14:textId="77777777" w:rsidTr="00BC07E3">
        <w:tc>
          <w:tcPr>
            <w:tcW w:w="3692" w:type="dxa"/>
            <w:vAlign w:val="bottom"/>
          </w:tcPr>
          <w:p w14:paraId="52B929BD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14:paraId="24830BF5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526E76BE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C59E6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72CE2E76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AD9641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C59E6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14:paraId="30E1D70B" w14:textId="77777777" w:rsidR="009C220D" w:rsidRPr="005114CE" w:rsidRDefault="009C220D" w:rsidP="00682C69"/>
        </w:tc>
      </w:tr>
    </w:tbl>
    <w:p w14:paraId="1AE7E5F8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14:paraId="6EE6222D" w14:textId="77777777" w:rsidTr="00BC07E3">
        <w:trPr>
          <w:trHeight w:val="288"/>
        </w:trPr>
        <w:tc>
          <w:tcPr>
            <w:tcW w:w="1332" w:type="dxa"/>
            <w:vAlign w:val="bottom"/>
          </w:tcPr>
          <w:p w14:paraId="4D6E2AE4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14:paraId="167057D4" w14:textId="77777777" w:rsidR="000F2DF4" w:rsidRPr="009C220D" w:rsidRDefault="000F2DF4" w:rsidP="00617C65">
            <w:pPr>
              <w:pStyle w:val="FieldText"/>
            </w:pPr>
          </w:p>
        </w:tc>
      </w:tr>
    </w:tbl>
    <w:p w14:paraId="0DBA011A" w14:textId="77777777"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14:paraId="41BC1C90" w14:textId="77777777" w:rsidTr="00176E67">
        <w:trPr>
          <w:trHeight w:val="432"/>
        </w:trPr>
        <w:tc>
          <w:tcPr>
            <w:tcW w:w="1332" w:type="dxa"/>
            <w:vAlign w:val="bottom"/>
          </w:tcPr>
          <w:p w14:paraId="33C8F386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3F33348C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2A73A2AC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313462B9" w14:textId="77777777" w:rsidR="000F2DF4" w:rsidRPr="005114CE" w:rsidRDefault="000F2DF4" w:rsidP="00617C65">
            <w:pPr>
              <w:pStyle w:val="FieldText"/>
            </w:pPr>
          </w:p>
        </w:tc>
      </w:tr>
    </w:tbl>
    <w:p w14:paraId="68A0937B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5F842C68" w14:textId="77777777" w:rsidTr="00BC07E3">
        <w:tc>
          <w:tcPr>
            <w:tcW w:w="797" w:type="dxa"/>
            <w:vAlign w:val="bottom"/>
          </w:tcPr>
          <w:p w14:paraId="7346C759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7D5A903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165BD452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5BECF9C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2D36EC4F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2F146233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C080DA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C59E6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1C009251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CF9EE50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C59E6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7B385870" w14:textId="77777777" w:rsidR="00250014" w:rsidRPr="005114CE" w:rsidRDefault="00250014" w:rsidP="00490804">
            <w:pPr>
              <w:pStyle w:val="Heading4"/>
            </w:pPr>
            <w:proofErr w:type="gramStart"/>
            <w:r w:rsidRPr="005114CE">
              <w:t>D</w:t>
            </w:r>
            <w:r w:rsidR="00330050">
              <w:t>iploma:</w:t>
            </w:r>
            <w:r w:rsidRPr="005114CE">
              <w:t>:</w:t>
            </w:r>
            <w:proofErr w:type="gramEnd"/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3BA5B7AD" w14:textId="77777777" w:rsidR="00250014" w:rsidRPr="005114CE" w:rsidRDefault="00250014" w:rsidP="00617C65">
            <w:pPr>
              <w:pStyle w:val="FieldText"/>
            </w:pPr>
          </w:p>
        </w:tc>
      </w:tr>
    </w:tbl>
    <w:p w14:paraId="6CA87356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14:paraId="4DD396C5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155D971E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427B0A87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054FB277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5D7E3567" w14:textId="77777777" w:rsidR="000F2DF4" w:rsidRPr="005114CE" w:rsidRDefault="000F2DF4" w:rsidP="00617C65">
            <w:pPr>
              <w:pStyle w:val="FieldText"/>
            </w:pPr>
          </w:p>
        </w:tc>
      </w:tr>
    </w:tbl>
    <w:p w14:paraId="494BE20D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4A25D392" w14:textId="77777777" w:rsidTr="00BC07E3">
        <w:trPr>
          <w:trHeight w:val="288"/>
        </w:trPr>
        <w:tc>
          <w:tcPr>
            <w:tcW w:w="797" w:type="dxa"/>
            <w:vAlign w:val="bottom"/>
          </w:tcPr>
          <w:p w14:paraId="7F2BE86E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5280D0C0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32D53B47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394FF15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4AEAEC60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317B012F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6E9278A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C59E6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499EAD34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767761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C59E6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072A0DCD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736022D9" w14:textId="77777777" w:rsidR="00250014" w:rsidRPr="005114CE" w:rsidRDefault="00250014" w:rsidP="00617C65">
            <w:pPr>
              <w:pStyle w:val="FieldText"/>
            </w:pPr>
          </w:p>
        </w:tc>
      </w:tr>
    </w:tbl>
    <w:p w14:paraId="283261E1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14:paraId="3BCFCE4E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2FE1C669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0385838A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3413ECFF" w14:textId="77777777"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7B77BE63" w14:textId="77777777" w:rsidR="002A2510" w:rsidRPr="005114CE" w:rsidRDefault="002A2510" w:rsidP="00617C65">
            <w:pPr>
              <w:pStyle w:val="FieldText"/>
            </w:pPr>
          </w:p>
        </w:tc>
      </w:tr>
    </w:tbl>
    <w:p w14:paraId="2E2A675F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4D96E553" w14:textId="77777777" w:rsidTr="00BC07E3">
        <w:trPr>
          <w:trHeight w:val="288"/>
        </w:trPr>
        <w:tc>
          <w:tcPr>
            <w:tcW w:w="792" w:type="dxa"/>
            <w:vAlign w:val="bottom"/>
          </w:tcPr>
          <w:p w14:paraId="2BCC639B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14:paraId="5B15FEB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75D957F1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2E0FB1D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14:paraId="2B2721C2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1746EB57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6BF369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C59E6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409EB585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23A687A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C59E6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46AF17CA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14:paraId="46307F77" w14:textId="77777777" w:rsidR="00250014" w:rsidRPr="005114CE" w:rsidRDefault="00250014" w:rsidP="00617C65">
            <w:pPr>
              <w:pStyle w:val="FieldText"/>
            </w:pPr>
          </w:p>
        </w:tc>
      </w:tr>
    </w:tbl>
    <w:p w14:paraId="30E88CFA" w14:textId="77777777" w:rsidR="00330050" w:rsidRDefault="00330050" w:rsidP="00330050">
      <w:pPr>
        <w:pStyle w:val="Heading2"/>
      </w:pPr>
      <w:r>
        <w:t>References</w:t>
      </w:r>
    </w:p>
    <w:p w14:paraId="647514E8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14:paraId="07DF9046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7AAFEA0F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14:paraId="49B3433A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7D26D29F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556B13B3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23A65605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6AE8388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F8B16E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52BB8534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F1F73A" w14:textId="77777777" w:rsidR="000F2DF4" w:rsidRPr="009C220D" w:rsidRDefault="000F2DF4" w:rsidP="00682C69">
            <w:pPr>
              <w:pStyle w:val="FieldText"/>
            </w:pPr>
          </w:p>
        </w:tc>
      </w:tr>
      <w:tr w:rsidR="000D2539" w:rsidRPr="005114CE" w14:paraId="1BB9D088" w14:textId="77777777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3F3ED1A9" w14:textId="77777777" w:rsidR="000D2539" w:rsidRPr="005114CE" w:rsidRDefault="000D2539" w:rsidP="00490804">
            <w:r>
              <w:lastRenderedPageBreak/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67FE240C" w14:textId="77777777" w:rsidR="000D2539" w:rsidRPr="005114CE" w:rsidRDefault="000D2539" w:rsidP="00D55AFA">
            <w:pPr>
              <w:pStyle w:val="FieldText"/>
            </w:pPr>
          </w:p>
        </w:tc>
      </w:tr>
      <w:tr w:rsidR="00D55AFA" w:rsidRPr="005114CE" w14:paraId="35BEC358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281A1A9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223A957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D241306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BFA8B4C" w14:textId="77777777" w:rsidR="00D55AFA" w:rsidRDefault="00D55AFA" w:rsidP="00330050"/>
        </w:tc>
      </w:tr>
      <w:tr w:rsidR="000F2DF4" w:rsidRPr="005114CE" w14:paraId="6D8554C0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7258CD8C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D2781B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4C569493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8EB367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762408E5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F113DE4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801C49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24C9E8CC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F4B080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5114CE" w14:paraId="5B7E29FB" w14:textId="77777777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5F7636B2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14:paraId="551D2E18" w14:textId="77777777" w:rsidR="000D2539" w:rsidRPr="009C220D" w:rsidRDefault="000D2539" w:rsidP="00D55AFA">
            <w:pPr>
              <w:pStyle w:val="FieldText"/>
            </w:pPr>
          </w:p>
        </w:tc>
      </w:tr>
      <w:tr w:rsidR="00D55AFA" w:rsidRPr="005114CE" w14:paraId="76B97C9C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21D652B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CBED414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FDAB240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3F4F074" w14:textId="77777777" w:rsidR="00D55AFA" w:rsidRDefault="00D55AFA" w:rsidP="00330050"/>
        </w:tc>
      </w:tr>
      <w:tr w:rsidR="000D2539" w:rsidRPr="005114CE" w14:paraId="5A99459B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44EE7125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7777AE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2436FC85" w14:textId="77777777"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823788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18BF0527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510260C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9072ED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14:paraId="1B95BC66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6967C6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2D760EAD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7335640F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624C8ACF" w14:textId="77777777" w:rsidR="000D2539" w:rsidRPr="005114CE" w:rsidRDefault="000D2539" w:rsidP="00607FED">
            <w:pPr>
              <w:pStyle w:val="FieldText"/>
              <w:keepLines/>
            </w:pPr>
          </w:p>
        </w:tc>
      </w:tr>
    </w:tbl>
    <w:p w14:paraId="251DD6C5" w14:textId="77777777"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14:paraId="0023DE56" w14:textId="77777777" w:rsidTr="00176E67">
        <w:trPr>
          <w:trHeight w:val="432"/>
        </w:trPr>
        <w:tc>
          <w:tcPr>
            <w:tcW w:w="1072" w:type="dxa"/>
            <w:vAlign w:val="bottom"/>
          </w:tcPr>
          <w:p w14:paraId="04C507D4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15CA15B4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04AF4B06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53DDD43C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511E1C62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7B15493A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A73AEB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7C8C338B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A2442C" w14:textId="77777777" w:rsidR="000D2539" w:rsidRPr="009C220D" w:rsidRDefault="000D2539" w:rsidP="0014663E">
            <w:pPr>
              <w:pStyle w:val="FieldText"/>
            </w:pPr>
          </w:p>
        </w:tc>
      </w:tr>
    </w:tbl>
    <w:p w14:paraId="0B33B19F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178C7B9A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5931E851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6AAA572C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23DF1478" w14:textId="77777777"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4020FF22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4CE89664" w14:textId="77777777"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11DE4868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036E70CE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14:paraId="67826C80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3EEA489B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3CF03DDF" w14:textId="77777777" w:rsidR="000D2539" w:rsidRPr="009C220D" w:rsidRDefault="000D2539" w:rsidP="0014663E">
            <w:pPr>
              <w:pStyle w:val="FieldText"/>
            </w:pPr>
          </w:p>
        </w:tc>
      </w:tr>
    </w:tbl>
    <w:p w14:paraId="11895833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7403A229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5D094D01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48DC0D35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3CF38F08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6C30B82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639D5FC1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276F4DAD" w14:textId="77777777" w:rsidR="000D2539" w:rsidRPr="009C220D" w:rsidRDefault="000D2539" w:rsidP="0014663E">
            <w:pPr>
              <w:pStyle w:val="FieldText"/>
            </w:pPr>
          </w:p>
        </w:tc>
      </w:tr>
    </w:tbl>
    <w:p w14:paraId="4A710790" w14:textId="77777777"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14:paraId="6D27A849" w14:textId="77777777" w:rsidTr="00176E67">
        <w:tc>
          <w:tcPr>
            <w:tcW w:w="5040" w:type="dxa"/>
            <w:vAlign w:val="bottom"/>
          </w:tcPr>
          <w:p w14:paraId="6D3C0523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329E0A26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73F82626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C59E6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11DC718D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50FCD782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C59E6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0EE4734A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2C8110A0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256FE086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50052CA7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718ED071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0EDF6DB9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55854E3F" w14:textId="77777777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E67895D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50D9A51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5E5CDB2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C110F51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7617AD16" w14:textId="77777777"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30E5C90B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5581BE8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203350F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6BB5408F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237A9654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3176B5BC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7A5E6B22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40E3C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3B6EF67A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F26E1A" w14:textId="77777777" w:rsidR="00BC07E3" w:rsidRPr="009C220D" w:rsidRDefault="00BC07E3" w:rsidP="00BC07E3">
            <w:pPr>
              <w:pStyle w:val="FieldText"/>
            </w:pPr>
          </w:p>
        </w:tc>
      </w:tr>
    </w:tbl>
    <w:p w14:paraId="3226C26B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25831253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13FD438A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7614AF3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1293BA83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4866F71A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31226D2C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10C30AD4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3062D38B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0C49EE59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5A5A49B8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54CB09F5" w14:textId="77777777" w:rsidR="00BC07E3" w:rsidRPr="009C220D" w:rsidRDefault="00BC07E3" w:rsidP="00BC07E3">
            <w:pPr>
              <w:pStyle w:val="FieldText"/>
            </w:pPr>
          </w:p>
        </w:tc>
      </w:tr>
    </w:tbl>
    <w:p w14:paraId="0B4986DB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13AA0929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1EC72DB7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5A319B1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3C18E5B4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231046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4D81DCD9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0A0241FC" w14:textId="77777777" w:rsidR="00BC07E3" w:rsidRPr="009C220D" w:rsidRDefault="00BC07E3" w:rsidP="00BC07E3">
            <w:pPr>
              <w:pStyle w:val="FieldText"/>
            </w:pPr>
          </w:p>
        </w:tc>
      </w:tr>
    </w:tbl>
    <w:p w14:paraId="7D2E2E9A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63B68134" w14:textId="77777777" w:rsidTr="00176E67">
        <w:tc>
          <w:tcPr>
            <w:tcW w:w="5040" w:type="dxa"/>
            <w:vAlign w:val="bottom"/>
          </w:tcPr>
          <w:p w14:paraId="6FBEB970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02DCE252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6EE3152A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C59E6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18AFE100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2E578768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C59E6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6EF2626A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05BC6B0A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6B879C1A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4C7C8715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6057115C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0741E35F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0AF6F5EC" w14:textId="77777777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863029A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967889C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3F0D17E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8A19C54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3F450313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1FB0ADF9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593CD69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223C295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790B7DB1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48E1F63F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24330CA7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80EF030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214D4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289DC56E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ABC861" w14:textId="77777777" w:rsidR="00BC07E3" w:rsidRPr="009C220D" w:rsidRDefault="00BC07E3" w:rsidP="00BC07E3">
            <w:pPr>
              <w:pStyle w:val="FieldText"/>
            </w:pPr>
          </w:p>
        </w:tc>
      </w:tr>
    </w:tbl>
    <w:p w14:paraId="55792D38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091075D6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24C8B348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4292A74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0F2710C7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68BB638E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77E72070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78D4716E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5785435F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2D7772FD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2E7668EE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0FA44F00" w14:textId="77777777" w:rsidR="00BC07E3" w:rsidRPr="009C220D" w:rsidRDefault="00BC07E3" w:rsidP="00BC07E3">
            <w:pPr>
              <w:pStyle w:val="FieldText"/>
            </w:pPr>
          </w:p>
        </w:tc>
      </w:tr>
    </w:tbl>
    <w:p w14:paraId="5A833265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1640C6A1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76312867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56E7DDD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18368D00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FCBF13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4DF0EDD8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2EE159DA" w14:textId="77777777" w:rsidR="00BC07E3" w:rsidRPr="009C220D" w:rsidRDefault="00BC07E3" w:rsidP="00BC07E3">
            <w:pPr>
              <w:pStyle w:val="FieldText"/>
            </w:pPr>
          </w:p>
        </w:tc>
      </w:tr>
    </w:tbl>
    <w:p w14:paraId="4E10DE70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6990D5D0" w14:textId="77777777" w:rsidTr="00176E67">
        <w:tc>
          <w:tcPr>
            <w:tcW w:w="5040" w:type="dxa"/>
            <w:vAlign w:val="bottom"/>
          </w:tcPr>
          <w:p w14:paraId="78324141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3AFE6143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4BE60A8D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C59E6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532F9A70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6444A502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C59E6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387B3444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746786D8" w14:textId="77777777"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5EA799B8" w14:textId="77777777" w:rsidTr="00176E67">
        <w:trPr>
          <w:trHeight w:val="432"/>
        </w:trPr>
        <w:tc>
          <w:tcPr>
            <w:tcW w:w="823" w:type="dxa"/>
            <w:vAlign w:val="bottom"/>
          </w:tcPr>
          <w:p w14:paraId="42ACF718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14:paraId="0090197B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14:paraId="332E3B48" w14:textId="77777777"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14:paraId="0FA50A75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14:paraId="498EEC8E" w14:textId="77777777"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0B15CEB5" w14:textId="77777777" w:rsidR="000D2539" w:rsidRPr="009C220D" w:rsidRDefault="000D2539" w:rsidP="00902964">
            <w:pPr>
              <w:pStyle w:val="FieldText"/>
            </w:pPr>
          </w:p>
        </w:tc>
      </w:tr>
    </w:tbl>
    <w:p w14:paraId="5EC108E0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14:paraId="0D921F0A" w14:textId="77777777" w:rsidTr="00176E67">
        <w:trPr>
          <w:trHeight w:val="288"/>
        </w:trPr>
        <w:tc>
          <w:tcPr>
            <w:tcW w:w="1829" w:type="dxa"/>
            <w:vAlign w:val="bottom"/>
          </w:tcPr>
          <w:p w14:paraId="2E7E5BD5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14:paraId="4095C7C8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14:paraId="4D1E0F7C" w14:textId="77777777"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14:paraId="1544DAFF" w14:textId="77777777" w:rsidR="000D2539" w:rsidRPr="009C220D" w:rsidRDefault="000D2539" w:rsidP="00902964">
            <w:pPr>
              <w:pStyle w:val="FieldText"/>
            </w:pPr>
          </w:p>
        </w:tc>
      </w:tr>
    </w:tbl>
    <w:p w14:paraId="39BD712A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14:paraId="4A8DBCC4" w14:textId="77777777" w:rsidTr="00176E67">
        <w:trPr>
          <w:trHeight w:val="288"/>
        </w:trPr>
        <w:tc>
          <w:tcPr>
            <w:tcW w:w="2842" w:type="dxa"/>
            <w:vAlign w:val="bottom"/>
          </w:tcPr>
          <w:p w14:paraId="33AB2A61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14:paraId="4885A813" w14:textId="77777777" w:rsidR="000D2539" w:rsidRPr="009C220D" w:rsidRDefault="000D2539" w:rsidP="00902964">
            <w:pPr>
              <w:pStyle w:val="FieldText"/>
            </w:pPr>
          </w:p>
        </w:tc>
      </w:tr>
    </w:tbl>
    <w:p w14:paraId="3A8F7934" w14:textId="77777777" w:rsidR="00871876" w:rsidRDefault="00871876" w:rsidP="00871876">
      <w:pPr>
        <w:pStyle w:val="Heading2"/>
      </w:pPr>
      <w:r w:rsidRPr="009C220D">
        <w:t>Disclaimer and Signature</w:t>
      </w:r>
    </w:p>
    <w:p w14:paraId="2D299D1A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307CC6C9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14:paraId="6697C275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3DE2ECC7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45A26D60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034AE8FA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6BD85DEA" w14:textId="77777777" w:rsidR="000D2539" w:rsidRPr="005114CE" w:rsidRDefault="000D2539" w:rsidP="00682C69">
            <w:pPr>
              <w:pStyle w:val="FieldText"/>
            </w:pPr>
          </w:p>
        </w:tc>
      </w:tr>
    </w:tbl>
    <w:p w14:paraId="670BFB5C" w14:textId="77777777" w:rsidR="005F6E87" w:rsidRPr="004E34C6" w:rsidRDefault="005F6E87" w:rsidP="004E34C6"/>
    <w:sectPr w:rsidR="005F6E87" w:rsidRPr="004E34C6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11F99" w14:textId="77777777" w:rsidR="000C59E6" w:rsidRDefault="000C59E6" w:rsidP="00176E67">
      <w:r>
        <w:separator/>
      </w:r>
    </w:p>
  </w:endnote>
  <w:endnote w:type="continuationSeparator" w:id="0">
    <w:p w14:paraId="7EA1E22F" w14:textId="77777777" w:rsidR="000C59E6" w:rsidRDefault="000C59E6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116CCF02" w14:textId="77777777" w:rsidR="00176E67" w:rsidRDefault="000C59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C987B" w14:textId="77777777" w:rsidR="000C59E6" w:rsidRDefault="000C59E6" w:rsidP="00176E67">
      <w:r>
        <w:separator/>
      </w:r>
    </w:p>
  </w:footnote>
  <w:footnote w:type="continuationSeparator" w:id="0">
    <w:p w14:paraId="1C2759E2" w14:textId="77777777" w:rsidR="000C59E6" w:rsidRDefault="000C59E6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664"/>
    <w:rsid w:val="000071F7"/>
    <w:rsid w:val="00010B00"/>
    <w:rsid w:val="0002798A"/>
    <w:rsid w:val="00083002"/>
    <w:rsid w:val="00087B85"/>
    <w:rsid w:val="000A01F1"/>
    <w:rsid w:val="000C1163"/>
    <w:rsid w:val="000C59E6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C4664"/>
    <w:rsid w:val="00A211B2"/>
    <w:rsid w:val="00A2727E"/>
    <w:rsid w:val="00A35524"/>
    <w:rsid w:val="00A60C9E"/>
    <w:rsid w:val="00A74F99"/>
    <w:rsid w:val="00A82BA3"/>
    <w:rsid w:val="00A94ACC"/>
    <w:rsid w:val="00AA2EA7"/>
    <w:rsid w:val="00AE09E2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76B1603"/>
  <w15:docId w15:val="{F5E28EE3-9428-4CEA-A17E-C21018CE4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ll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9</TotalTime>
  <Pages>3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Shelly McDonald</dc:creator>
  <cp:keywords/>
  <cp:lastModifiedBy>Shelly McDonald</cp:lastModifiedBy>
  <cp:revision>2</cp:revision>
  <cp:lastPrinted>2002-05-23T18:14:00Z</cp:lastPrinted>
  <dcterms:created xsi:type="dcterms:W3CDTF">2018-03-24T12:38:00Z</dcterms:created>
  <dcterms:modified xsi:type="dcterms:W3CDTF">2018-03-24T12:47:00Z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